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9877" w14:textId="510392D8" w:rsidR="00D14729" w:rsidRDefault="004E3B28" w:rsidP="00D14729">
      <w:pPr>
        <w:spacing w:before="23"/>
        <w:rPr>
          <w:rFonts w:asciiTheme="minorHAnsi" w:eastAsia="Calibri" w:hAnsiTheme="minorHAnsi" w:cstheme="minorHAnsi"/>
          <w:b/>
          <w:sz w:val="36"/>
          <w:szCs w:val="36"/>
        </w:rPr>
      </w:pPr>
      <w:r>
        <w:rPr>
          <w:rFonts w:asciiTheme="minorHAnsi" w:eastAsia="Calibr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35DDAD8C" wp14:editId="48810642">
            <wp:simplePos x="0" y="0"/>
            <wp:positionH relativeFrom="column">
              <wp:posOffset>77526</wp:posOffset>
            </wp:positionH>
            <wp:positionV relativeFrom="paragraph">
              <wp:posOffset>-178904</wp:posOffset>
            </wp:positionV>
            <wp:extent cx="735496" cy="928630"/>
            <wp:effectExtent l="0" t="0" r="7620" b="508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38" cy="9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2490E" w14:textId="10BD5457" w:rsidR="004B1A27" w:rsidRPr="00D14729" w:rsidRDefault="00634C78" w:rsidP="00D14729">
      <w:pPr>
        <w:spacing w:before="23"/>
        <w:ind w:left="1440" w:firstLine="720"/>
        <w:jc w:val="center"/>
        <w:rPr>
          <w:rFonts w:asciiTheme="minorHAnsi" w:eastAsia="Calibri" w:hAnsiTheme="minorHAnsi" w:cstheme="minorHAnsi"/>
          <w:b/>
          <w:sz w:val="36"/>
          <w:szCs w:val="36"/>
        </w:rPr>
      </w:pPr>
      <w:r w:rsidRPr="002E0070">
        <w:rPr>
          <w:rFonts w:asciiTheme="minorHAnsi" w:eastAsia="Calibri" w:hAnsiTheme="minorHAnsi" w:cstheme="minorHAnsi"/>
          <w:b/>
          <w:sz w:val="36"/>
          <w:szCs w:val="36"/>
        </w:rPr>
        <w:t>A</w:t>
      </w:r>
      <w:r w:rsidRPr="002E0070">
        <w:rPr>
          <w:rFonts w:asciiTheme="minorHAnsi" w:eastAsia="Calibri" w:hAnsiTheme="minorHAnsi" w:cstheme="minorHAnsi"/>
          <w:b/>
          <w:spacing w:val="1"/>
          <w:sz w:val="36"/>
          <w:szCs w:val="36"/>
        </w:rPr>
        <w:t>D</w:t>
      </w:r>
      <w:r w:rsidRPr="002E0070">
        <w:rPr>
          <w:rFonts w:asciiTheme="minorHAnsi" w:eastAsia="Calibri" w:hAnsiTheme="minorHAnsi" w:cstheme="minorHAnsi"/>
          <w:b/>
          <w:sz w:val="36"/>
          <w:szCs w:val="36"/>
        </w:rPr>
        <w:t>A Rea</w:t>
      </w:r>
      <w:r w:rsidRPr="002E0070">
        <w:rPr>
          <w:rFonts w:asciiTheme="minorHAnsi" w:eastAsia="Calibri" w:hAnsiTheme="minorHAnsi" w:cstheme="minorHAnsi"/>
          <w:b/>
          <w:spacing w:val="-2"/>
          <w:sz w:val="36"/>
          <w:szCs w:val="36"/>
        </w:rPr>
        <w:t>s</w:t>
      </w:r>
      <w:r w:rsidRPr="002E0070">
        <w:rPr>
          <w:rFonts w:asciiTheme="minorHAnsi" w:eastAsia="Calibri" w:hAnsiTheme="minorHAnsi" w:cstheme="minorHAnsi"/>
          <w:b/>
          <w:sz w:val="36"/>
          <w:szCs w:val="36"/>
        </w:rPr>
        <w:t>o</w:t>
      </w:r>
      <w:r w:rsidRPr="002E0070">
        <w:rPr>
          <w:rFonts w:asciiTheme="minorHAnsi" w:eastAsia="Calibri" w:hAnsiTheme="minorHAnsi" w:cstheme="minorHAnsi"/>
          <w:b/>
          <w:spacing w:val="2"/>
          <w:sz w:val="36"/>
          <w:szCs w:val="36"/>
        </w:rPr>
        <w:t>n</w:t>
      </w:r>
      <w:r w:rsidRPr="002E0070">
        <w:rPr>
          <w:rFonts w:asciiTheme="minorHAnsi" w:eastAsia="Calibri" w:hAnsiTheme="minorHAnsi" w:cstheme="minorHAnsi"/>
          <w:b/>
          <w:sz w:val="36"/>
          <w:szCs w:val="36"/>
        </w:rPr>
        <w:t>a</w:t>
      </w:r>
      <w:r w:rsidRPr="002E0070">
        <w:rPr>
          <w:rFonts w:asciiTheme="minorHAnsi" w:eastAsia="Calibri" w:hAnsiTheme="minorHAnsi" w:cstheme="minorHAnsi"/>
          <w:b/>
          <w:spacing w:val="-1"/>
          <w:sz w:val="36"/>
          <w:szCs w:val="36"/>
        </w:rPr>
        <w:t>b</w:t>
      </w:r>
      <w:r w:rsidRPr="002E0070">
        <w:rPr>
          <w:rFonts w:asciiTheme="minorHAnsi" w:eastAsia="Calibri" w:hAnsiTheme="minorHAnsi" w:cstheme="minorHAnsi"/>
          <w:b/>
          <w:sz w:val="36"/>
          <w:szCs w:val="36"/>
        </w:rPr>
        <w:t>le Mod</w:t>
      </w:r>
      <w:r w:rsidRPr="002E0070">
        <w:rPr>
          <w:rFonts w:asciiTheme="minorHAnsi" w:eastAsia="Calibri" w:hAnsiTheme="minorHAnsi" w:cstheme="minorHAnsi"/>
          <w:b/>
          <w:spacing w:val="-1"/>
          <w:sz w:val="36"/>
          <w:szCs w:val="36"/>
        </w:rPr>
        <w:t>i</w:t>
      </w:r>
      <w:r w:rsidRPr="002E0070">
        <w:rPr>
          <w:rFonts w:asciiTheme="minorHAnsi" w:eastAsia="Calibri" w:hAnsiTheme="minorHAnsi" w:cstheme="minorHAnsi"/>
          <w:b/>
          <w:spacing w:val="1"/>
          <w:sz w:val="36"/>
          <w:szCs w:val="36"/>
        </w:rPr>
        <w:t>f</w:t>
      </w:r>
      <w:r w:rsidRPr="002E0070">
        <w:rPr>
          <w:rFonts w:asciiTheme="minorHAnsi" w:eastAsia="Calibri" w:hAnsiTheme="minorHAnsi" w:cstheme="minorHAnsi"/>
          <w:b/>
          <w:sz w:val="36"/>
          <w:szCs w:val="36"/>
        </w:rPr>
        <w:t>ication Re</w:t>
      </w:r>
      <w:r w:rsidRPr="002E0070">
        <w:rPr>
          <w:rFonts w:asciiTheme="minorHAnsi" w:eastAsia="Calibri" w:hAnsiTheme="minorHAnsi" w:cstheme="minorHAnsi"/>
          <w:b/>
          <w:spacing w:val="1"/>
          <w:sz w:val="36"/>
          <w:szCs w:val="36"/>
        </w:rPr>
        <w:t>q</w:t>
      </w:r>
      <w:r w:rsidRPr="002E0070">
        <w:rPr>
          <w:rFonts w:asciiTheme="minorHAnsi" w:eastAsia="Calibri" w:hAnsiTheme="minorHAnsi" w:cstheme="minorHAnsi"/>
          <w:b/>
          <w:spacing w:val="-1"/>
          <w:sz w:val="36"/>
          <w:szCs w:val="36"/>
        </w:rPr>
        <w:t>u</w:t>
      </w:r>
      <w:r w:rsidRPr="002E0070">
        <w:rPr>
          <w:rFonts w:asciiTheme="minorHAnsi" w:eastAsia="Calibri" w:hAnsiTheme="minorHAnsi" w:cstheme="minorHAnsi"/>
          <w:b/>
          <w:spacing w:val="1"/>
          <w:sz w:val="36"/>
          <w:szCs w:val="36"/>
        </w:rPr>
        <w:t>e</w:t>
      </w:r>
      <w:r w:rsidRPr="002E0070">
        <w:rPr>
          <w:rFonts w:asciiTheme="minorHAnsi" w:eastAsia="Calibri" w:hAnsiTheme="minorHAnsi" w:cstheme="minorHAnsi"/>
          <w:b/>
          <w:sz w:val="36"/>
          <w:szCs w:val="36"/>
        </w:rPr>
        <w:t xml:space="preserve">st </w:t>
      </w:r>
      <w:r w:rsidRPr="002E0070">
        <w:rPr>
          <w:rFonts w:asciiTheme="minorHAnsi" w:eastAsia="Calibri" w:hAnsiTheme="minorHAnsi" w:cstheme="minorHAnsi"/>
          <w:b/>
          <w:spacing w:val="-1"/>
          <w:sz w:val="36"/>
          <w:szCs w:val="36"/>
        </w:rPr>
        <w:t>F</w:t>
      </w:r>
      <w:r w:rsidRPr="002E0070">
        <w:rPr>
          <w:rFonts w:asciiTheme="minorHAnsi" w:eastAsia="Calibri" w:hAnsiTheme="minorHAnsi" w:cstheme="minorHAnsi"/>
          <w:b/>
          <w:sz w:val="36"/>
          <w:szCs w:val="36"/>
        </w:rPr>
        <w:t>orm</w:t>
      </w:r>
    </w:p>
    <w:p w14:paraId="63696DBC" w14:textId="25CD1F4F" w:rsidR="004B1A27" w:rsidRDefault="004B1A27">
      <w:pPr>
        <w:spacing w:line="200" w:lineRule="exact"/>
        <w:rPr>
          <w:rFonts w:asciiTheme="minorHAnsi" w:hAnsiTheme="minorHAnsi" w:cstheme="minorHAnsi"/>
        </w:rPr>
      </w:pPr>
    </w:p>
    <w:p w14:paraId="4936D15F" w14:textId="11255199" w:rsidR="00AA5630" w:rsidRDefault="00AA5630">
      <w:pPr>
        <w:spacing w:line="200" w:lineRule="exact"/>
        <w:rPr>
          <w:rFonts w:asciiTheme="minorHAnsi" w:hAnsiTheme="minorHAnsi" w:cstheme="minorHAnsi"/>
        </w:rPr>
      </w:pPr>
    </w:p>
    <w:p w14:paraId="5FB807FD" w14:textId="77777777" w:rsidR="004E3B28" w:rsidRDefault="004E3B28">
      <w:pPr>
        <w:spacing w:line="200" w:lineRule="exact"/>
        <w:rPr>
          <w:rFonts w:asciiTheme="minorHAnsi" w:hAnsiTheme="minorHAnsi" w:cstheme="minorHAnsi"/>
        </w:rPr>
      </w:pPr>
    </w:p>
    <w:p w14:paraId="5F5D2800" w14:textId="4204AC99" w:rsidR="004B1A27" w:rsidRDefault="00634C78" w:rsidP="00002AF0">
      <w:pPr>
        <w:spacing w:line="259" w:lineRule="auto"/>
        <w:ind w:left="100" w:right="256"/>
        <w:jc w:val="both"/>
        <w:rPr>
          <w:rFonts w:asciiTheme="minorHAnsi" w:eastAsia="Calibri" w:hAnsiTheme="minorHAnsi" w:cstheme="minorHAnsi"/>
          <w:sz w:val="32"/>
          <w:szCs w:val="32"/>
        </w:rPr>
      </w:pPr>
      <w:r w:rsidRPr="00913379">
        <w:rPr>
          <w:rFonts w:asciiTheme="minorHAnsi" w:eastAsia="Calibri" w:hAnsiTheme="minorHAnsi" w:cstheme="minorHAnsi"/>
          <w:sz w:val="32"/>
          <w:szCs w:val="32"/>
        </w:rPr>
        <w:t>SacRT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is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om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z w:val="32"/>
          <w:szCs w:val="32"/>
        </w:rPr>
        <w:t>it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ed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pr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v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d</w:t>
      </w:r>
      <w:r w:rsidRPr="00913379">
        <w:rPr>
          <w:rFonts w:asciiTheme="minorHAnsi" w:eastAsia="Calibri" w:hAnsiTheme="minorHAnsi" w:cstheme="minorHAnsi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g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safe, r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>lia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b</w:t>
      </w:r>
      <w:r w:rsidRPr="00913379">
        <w:rPr>
          <w:rFonts w:asciiTheme="minorHAnsi" w:eastAsia="Calibri" w:hAnsiTheme="minorHAnsi" w:cstheme="minorHAnsi"/>
          <w:sz w:val="32"/>
          <w:szCs w:val="32"/>
        </w:rPr>
        <w:t>l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,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u</w:t>
      </w:r>
      <w:r w:rsidRPr="00913379">
        <w:rPr>
          <w:rFonts w:asciiTheme="minorHAnsi" w:eastAsia="Calibri" w:hAnsiTheme="minorHAnsi" w:cstheme="minorHAnsi"/>
          <w:sz w:val="32"/>
          <w:szCs w:val="32"/>
        </w:rPr>
        <w:t>rt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ou</w:t>
      </w:r>
      <w:r w:rsidRPr="00913379">
        <w:rPr>
          <w:rFonts w:asciiTheme="minorHAnsi" w:eastAsia="Calibri" w:hAnsiTheme="minorHAnsi" w:cstheme="minorHAnsi"/>
          <w:sz w:val="32"/>
          <w:szCs w:val="32"/>
        </w:rPr>
        <w:t>s, ac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s</w:t>
      </w:r>
      <w:r w:rsidRPr="00913379">
        <w:rPr>
          <w:rFonts w:asciiTheme="minorHAnsi" w:eastAsia="Calibri" w:hAnsiTheme="minorHAnsi" w:cstheme="minorHAnsi"/>
          <w:sz w:val="32"/>
          <w:szCs w:val="32"/>
        </w:rPr>
        <w:t>si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b</w:t>
      </w:r>
      <w:r w:rsidRPr="00913379">
        <w:rPr>
          <w:rFonts w:asciiTheme="minorHAnsi" w:eastAsia="Calibri" w:hAnsiTheme="minorHAnsi" w:cstheme="minorHAnsi"/>
          <w:sz w:val="32"/>
          <w:szCs w:val="32"/>
        </w:rPr>
        <w:t>le</w:t>
      </w:r>
      <w:r w:rsidR="001761FF" w:rsidRPr="00913379">
        <w:rPr>
          <w:rFonts w:asciiTheme="minorHAnsi" w:eastAsia="Calibri" w:hAnsiTheme="minorHAnsi" w:cstheme="minorHAnsi"/>
          <w:sz w:val="32"/>
          <w:szCs w:val="32"/>
        </w:rPr>
        <w:t>,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 and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use</w:t>
      </w:r>
      <w:r w:rsidRPr="00913379">
        <w:rPr>
          <w:rFonts w:asciiTheme="minorHAnsi" w:eastAsia="Calibri" w:hAnsiTheme="minorHAnsi" w:cstheme="minorHAnsi"/>
          <w:spacing w:val="3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z w:val="32"/>
          <w:szCs w:val="32"/>
        </w:rPr>
        <w:t>-fr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nd</w:t>
      </w:r>
      <w:r w:rsidRPr="00913379">
        <w:rPr>
          <w:rFonts w:asciiTheme="minorHAnsi" w:eastAsia="Calibri" w:hAnsiTheme="minorHAnsi" w:cstheme="minorHAnsi"/>
          <w:sz w:val="32"/>
          <w:szCs w:val="32"/>
        </w:rPr>
        <w:t>ly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se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v</w:t>
      </w:r>
      <w:r w:rsidRPr="00913379">
        <w:rPr>
          <w:rFonts w:asciiTheme="minorHAnsi" w:eastAsia="Calibri" w:hAnsiTheme="minorHAnsi" w:cstheme="minorHAnsi"/>
          <w:sz w:val="32"/>
          <w:szCs w:val="32"/>
        </w:rPr>
        <w:t>ices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t</w:t>
      </w:r>
      <w:r w:rsidRPr="00913379">
        <w:rPr>
          <w:rFonts w:asciiTheme="minorHAnsi" w:eastAsia="Calibri" w:hAnsiTheme="minorHAnsi" w:cstheme="minorHAnsi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its cust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s.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e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su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eq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u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z w:val="32"/>
          <w:szCs w:val="32"/>
        </w:rPr>
        <w:t>lity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and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fair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ss,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SacRT </w:t>
      </w:r>
      <w:r w:rsidRPr="00913379">
        <w:rPr>
          <w:rFonts w:asciiTheme="minorHAnsi" w:eastAsia="Calibri" w:hAnsiTheme="minorHAnsi" w:cstheme="minorHAnsi"/>
          <w:sz w:val="32"/>
          <w:szCs w:val="32"/>
        </w:rPr>
        <w:t>is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>d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to 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z w:val="32"/>
          <w:szCs w:val="32"/>
        </w:rPr>
        <w:t>ki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g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s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on</w:t>
      </w:r>
      <w:r w:rsidRPr="00913379">
        <w:rPr>
          <w:rFonts w:asciiTheme="minorHAnsi" w:eastAsia="Calibri" w:hAnsiTheme="minorHAnsi" w:cstheme="minorHAnsi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b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le 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d</w:t>
      </w:r>
      <w:r w:rsidRPr="00913379">
        <w:rPr>
          <w:rFonts w:asciiTheme="minorHAnsi" w:eastAsia="Calibri" w:hAnsiTheme="minorHAnsi" w:cstheme="minorHAnsi"/>
          <w:sz w:val="32"/>
          <w:szCs w:val="32"/>
        </w:rPr>
        <w:t>if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z w:val="32"/>
          <w:szCs w:val="32"/>
        </w:rPr>
        <w:t>cat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s 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z w:val="32"/>
          <w:szCs w:val="32"/>
        </w:rPr>
        <w:t>o its p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z w:val="32"/>
          <w:szCs w:val="32"/>
        </w:rPr>
        <w:t>lic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z w:val="32"/>
          <w:szCs w:val="32"/>
        </w:rPr>
        <w:t>es,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p</w:t>
      </w:r>
      <w:r w:rsidRPr="00913379">
        <w:rPr>
          <w:rFonts w:asciiTheme="minorHAnsi" w:eastAsia="Calibri" w:hAnsiTheme="minorHAnsi" w:cstheme="minorHAnsi"/>
          <w:sz w:val="32"/>
          <w:szCs w:val="32"/>
        </w:rPr>
        <w:t>ra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z w:val="32"/>
          <w:szCs w:val="32"/>
        </w:rPr>
        <w:t>tic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>s</w:t>
      </w:r>
      <w:r w:rsidR="001761FF" w:rsidRPr="00913379">
        <w:rPr>
          <w:rFonts w:asciiTheme="minorHAnsi" w:eastAsia="Calibri" w:hAnsiTheme="minorHAnsi" w:cstheme="minorHAnsi"/>
          <w:sz w:val="32"/>
          <w:szCs w:val="32"/>
        </w:rPr>
        <w:t>,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and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p</w:t>
      </w:r>
      <w:r w:rsidRPr="00913379">
        <w:rPr>
          <w:rFonts w:asciiTheme="minorHAnsi" w:eastAsia="Calibri" w:hAnsiTheme="minorHAnsi" w:cstheme="minorHAnsi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z w:val="32"/>
          <w:szCs w:val="32"/>
        </w:rPr>
        <w:t>ced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u</w:t>
      </w:r>
      <w:r w:rsidRPr="00913379">
        <w:rPr>
          <w:rFonts w:asciiTheme="minorHAnsi" w:eastAsia="Calibri" w:hAnsiTheme="minorHAnsi" w:cstheme="minorHAnsi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s 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vo</w:t>
      </w:r>
      <w:r w:rsidRPr="00913379">
        <w:rPr>
          <w:rFonts w:asciiTheme="minorHAnsi" w:eastAsia="Calibri" w:hAnsiTheme="minorHAnsi" w:cstheme="minorHAnsi"/>
          <w:sz w:val="32"/>
          <w:szCs w:val="32"/>
        </w:rPr>
        <w:t>id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di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s</w:t>
      </w:r>
      <w:r w:rsidRPr="00913379">
        <w:rPr>
          <w:rFonts w:asciiTheme="minorHAnsi" w:eastAsia="Calibri" w:hAnsiTheme="minorHAnsi" w:cstheme="minorHAnsi"/>
          <w:spacing w:val="2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z w:val="32"/>
          <w:szCs w:val="32"/>
        </w:rPr>
        <w:t>rim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ati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and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su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p</w:t>
      </w:r>
      <w:r w:rsidRPr="00913379">
        <w:rPr>
          <w:rFonts w:asciiTheme="minorHAnsi" w:eastAsia="Calibri" w:hAnsiTheme="minorHAnsi" w:cstheme="minorHAnsi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g</w:t>
      </w:r>
      <w:r w:rsidRPr="00913379">
        <w:rPr>
          <w:rFonts w:asciiTheme="minorHAnsi" w:eastAsia="Calibri" w:hAnsiTheme="minorHAnsi" w:cstheme="minorHAnsi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z w:val="32"/>
          <w:szCs w:val="32"/>
        </w:rPr>
        <w:t>s and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s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v</w:t>
      </w:r>
      <w:r w:rsidRPr="00913379">
        <w:rPr>
          <w:rFonts w:asciiTheme="minorHAnsi" w:eastAsia="Calibri" w:hAnsiTheme="minorHAnsi" w:cstheme="minorHAnsi"/>
          <w:sz w:val="32"/>
          <w:szCs w:val="32"/>
        </w:rPr>
        <w:t>ices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are acc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z w:val="32"/>
          <w:szCs w:val="32"/>
        </w:rPr>
        <w:t>ssi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b</w:t>
      </w:r>
      <w:r w:rsidRPr="00913379">
        <w:rPr>
          <w:rFonts w:asciiTheme="minorHAnsi" w:eastAsia="Calibri" w:hAnsiTheme="minorHAnsi" w:cstheme="minorHAnsi"/>
          <w:sz w:val="32"/>
          <w:szCs w:val="32"/>
        </w:rPr>
        <w:t>le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t</w:t>
      </w:r>
      <w:r w:rsidRPr="00913379">
        <w:rPr>
          <w:rFonts w:asciiTheme="minorHAnsi" w:eastAsia="Calibri" w:hAnsiTheme="minorHAnsi" w:cstheme="minorHAnsi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in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d</w:t>
      </w:r>
      <w:r w:rsidRPr="00913379">
        <w:rPr>
          <w:rFonts w:asciiTheme="minorHAnsi" w:eastAsia="Calibri" w:hAnsiTheme="minorHAnsi" w:cstheme="minorHAnsi"/>
          <w:sz w:val="32"/>
          <w:szCs w:val="32"/>
        </w:rPr>
        <w:t>ivid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u</w:t>
      </w:r>
      <w:r w:rsidRPr="00913379">
        <w:rPr>
          <w:rFonts w:asciiTheme="minorHAnsi" w:eastAsia="Calibri" w:hAnsiTheme="minorHAnsi" w:cstheme="minorHAnsi"/>
          <w:sz w:val="32"/>
          <w:szCs w:val="32"/>
        </w:rPr>
        <w:t>als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w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z w:val="32"/>
          <w:szCs w:val="32"/>
        </w:rPr>
        <w:t>th d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z w:val="32"/>
          <w:szCs w:val="32"/>
        </w:rPr>
        <w:t>sa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b</w:t>
      </w:r>
      <w:r w:rsidRPr="00913379">
        <w:rPr>
          <w:rFonts w:asciiTheme="minorHAnsi" w:eastAsia="Calibri" w:hAnsiTheme="minorHAnsi" w:cstheme="minorHAnsi"/>
          <w:sz w:val="32"/>
          <w:szCs w:val="32"/>
        </w:rPr>
        <w:t>ilities.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="005C4F54"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Reasonable modification and/or c</w:t>
      </w:r>
      <w:r w:rsidR="0002532E">
        <w:rPr>
          <w:rFonts w:asciiTheme="minorHAnsi" w:eastAsia="Calibri" w:hAnsiTheme="minorHAnsi" w:cstheme="minorHAnsi"/>
          <w:spacing w:val="-1"/>
          <w:sz w:val="32"/>
          <w:szCs w:val="32"/>
        </w:rPr>
        <w:t>omments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z w:val="32"/>
          <w:szCs w:val="32"/>
        </w:rPr>
        <w:t>ega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rd</w:t>
      </w:r>
      <w:r w:rsidRPr="00913379">
        <w:rPr>
          <w:rFonts w:asciiTheme="minorHAnsi" w:eastAsia="Calibri" w:hAnsiTheme="minorHAnsi" w:cstheme="minorHAnsi"/>
          <w:sz w:val="32"/>
          <w:szCs w:val="32"/>
        </w:rPr>
        <w:t>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g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D</w:t>
      </w:r>
      <w:r w:rsidRPr="00913379">
        <w:rPr>
          <w:rFonts w:asciiTheme="minorHAnsi" w:eastAsia="Calibri" w:hAnsiTheme="minorHAnsi" w:cstheme="minorHAnsi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Po</w:t>
      </w:r>
      <w:r w:rsidRPr="00913379">
        <w:rPr>
          <w:rFonts w:asciiTheme="minorHAnsi" w:eastAsia="Calibri" w:hAnsiTheme="minorHAnsi" w:cstheme="minorHAnsi"/>
          <w:sz w:val="32"/>
          <w:szCs w:val="32"/>
        </w:rPr>
        <w:t>li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z w:val="32"/>
          <w:szCs w:val="32"/>
        </w:rPr>
        <w:t>y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can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be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2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z w:val="32"/>
          <w:szCs w:val="32"/>
        </w:rPr>
        <w:t>a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d</w:t>
      </w:r>
      <w:r w:rsidRPr="00913379">
        <w:rPr>
          <w:rFonts w:asciiTheme="minorHAnsi" w:eastAsia="Calibri" w:hAnsiTheme="minorHAnsi" w:cstheme="minorHAnsi"/>
          <w:sz w:val="32"/>
          <w:szCs w:val="32"/>
        </w:rPr>
        <w:t>e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by</w:t>
      </w:r>
      <w:r w:rsidRPr="00913379">
        <w:rPr>
          <w:rFonts w:asciiTheme="minorHAnsi" w:eastAsia="Calibri" w:hAnsiTheme="minorHAnsi" w:cstheme="minorHAnsi"/>
          <w:spacing w:val="3"/>
          <w:sz w:val="32"/>
          <w:szCs w:val="32"/>
        </w:rPr>
        <w:t xml:space="preserve"> </w:t>
      </w:r>
      <w:r w:rsidR="005C4F54" w:rsidRPr="00913379">
        <w:rPr>
          <w:rFonts w:asciiTheme="minorHAnsi" w:eastAsia="Calibri" w:hAnsiTheme="minorHAnsi" w:cstheme="minorHAnsi"/>
          <w:spacing w:val="3"/>
          <w:sz w:val="32"/>
          <w:szCs w:val="32"/>
        </w:rPr>
        <w:t xml:space="preserve">completing 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t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h</w:t>
      </w:r>
      <w:r w:rsidRPr="00913379">
        <w:rPr>
          <w:rFonts w:asciiTheme="minorHAnsi" w:eastAsia="Calibri" w:hAnsiTheme="minorHAnsi" w:cstheme="minorHAnsi"/>
          <w:sz w:val="32"/>
          <w:szCs w:val="32"/>
        </w:rPr>
        <w:t>is f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z w:val="32"/>
          <w:szCs w:val="32"/>
        </w:rPr>
        <w:t>r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m</w:t>
      </w:r>
      <w:r w:rsidRPr="00913379">
        <w:rPr>
          <w:rFonts w:asciiTheme="minorHAnsi" w:eastAsia="Calibri" w:hAnsiTheme="minorHAnsi" w:cstheme="minorHAnsi"/>
          <w:sz w:val="32"/>
          <w:szCs w:val="32"/>
        </w:rPr>
        <w:t xml:space="preserve">, 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ta</w:t>
      </w:r>
      <w:r w:rsidRPr="00913379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913379">
        <w:rPr>
          <w:rFonts w:asciiTheme="minorHAnsi" w:eastAsia="Calibri" w:hAnsiTheme="minorHAnsi" w:cstheme="minorHAnsi"/>
          <w:sz w:val="32"/>
          <w:szCs w:val="32"/>
        </w:rPr>
        <w:t>ti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913379">
        <w:rPr>
          <w:rFonts w:asciiTheme="minorHAnsi" w:eastAsia="Calibri" w:hAnsiTheme="minorHAnsi" w:cstheme="minorHAnsi"/>
          <w:sz w:val="32"/>
          <w:szCs w:val="32"/>
        </w:rPr>
        <w:t>g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z w:val="32"/>
          <w:szCs w:val="32"/>
        </w:rPr>
        <w:t>us by</w:t>
      </w:r>
      <w:r w:rsidRPr="00913379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p</w:t>
      </w:r>
      <w:r w:rsidRPr="00913379">
        <w:rPr>
          <w:rFonts w:asciiTheme="minorHAnsi" w:eastAsia="Calibri" w:hAnsiTheme="minorHAnsi" w:cstheme="minorHAnsi"/>
          <w:spacing w:val="-3"/>
          <w:sz w:val="32"/>
          <w:szCs w:val="32"/>
        </w:rPr>
        <w:t>h</w:t>
      </w:r>
      <w:r w:rsidRPr="00913379">
        <w:rPr>
          <w:rFonts w:asciiTheme="minorHAnsi" w:eastAsia="Calibri" w:hAnsiTheme="minorHAnsi" w:cstheme="minorHAnsi"/>
          <w:spacing w:val="-1"/>
          <w:sz w:val="32"/>
          <w:szCs w:val="32"/>
        </w:rPr>
        <w:t>on</w:t>
      </w:r>
      <w:r w:rsidR="005C4F54" w:rsidRPr="00913379">
        <w:rPr>
          <w:rFonts w:asciiTheme="minorHAnsi" w:eastAsia="Calibri" w:hAnsiTheme="minorHAnsi" w:cstheme="minorHAnsi"/>
          <w:sz w:val="32"/>
          <w:szCs w:val="32"/>
        </w:rPr>
        <w:t>e or email</w:t>
      </w:r>
      <w:r w:rsidRPr="00913379">
        <w:rPr>
          <w:rFonts w:asciiTheme="minorHAnsi" w:eastAsia="Calibri" w:hAnsiTheme="minorHAnsi" w:cstheme="minorHAnsi"/>
          <w:sz w:val="32"/>
          <w:szCs w:val="32"/>
        </w:rPr>
        <w:t>.</w:t>
      </w:r>
    </w:p>
    <w:p w14:paraId="4EB9B22A" w14:textId="77777777" w:rsidR="00002AF0" w:rsidRPr="00002AF0" w:rsidRDefault="00002AF0" w:rsidP="00002AF0">
      <w:pPr>
        <w:spacing w:line="259" w:lineRule="auto"/>
        <w:ind w:right="256"/>
        <w:jc w:val="both"/>
        <w:rPr>
          <w:rFonts w:asciiTheme="minorHAnsi" w:eastAsia="Calibri" w:hAnsiTheme="minorHAnsi" w:cstheme="minorHAnsi"/>
          <w:sz w:val="32"/>
          <w:szCs w:val="32"/>
        </w:rPr>
      </w:pPr>
    </w:p>
    <w:p w14:paraId="28FCFABF" w14:textId="2C000A9E" w:rsidR="004B1A27" w:rsidRPr="00002AF0" w:rsidRDefault="00634C78" w:rsidP="00AA1391">
      <w:pPr>
        <w:rPr>
          <w:rFonts w:asciiTheme="minorHAnsi" w:eastAsia="Calibri" w:hAnsiTheme="minorHAnsi" w:cstheme="minorHAnsi"/>
          <w:sz w:val="32"/>
          <w:szCs w:val="32"/>
        </w:rPr>
      </w:pP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F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st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N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me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Last</w:t>
      </w:r>
      <w:r w:rsidRPr="00AA1391">
        <w:rPr>
          <w:rFonts w:asciiTheme="minorHAnsi" w:eastAsia="Calibri" w:hAnsiTheme="minorHAnsi" w:cstheme="minorHAnsi"/>
          <w:b/>
          <w:spacing w:val="-2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N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me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Pr="00AA1391">
        <w:rPr>
          <w:rFonts w:asciiTheme="minorHAnsi" w:eastAsia="Calibri" w:hAnsiTheme="minorHAnsi" w:cstheme="minorHAnsi"/>
          <w:sz w:val="32"/>
          <w:szCs w:val="32"/>
          <w:u w:val="single" w:color="000000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 w:color="000000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 w:color="000000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 w:color="000000"/>
        </w:rPr>
        <w:tab/>
      </w:r>
      <w:r w:rsidR="00405528" w:rsidRPr="00AA1391">
        <w:rPr>
          <w:rFonts w:asciiTheme="minorHAnsi" w:eastAsia="Calibri" w:hAnsiTheme="minorHAnsi" w:cstheme="minorHAnsi"/>
          <w:sz w:val="32"/>
          <w:szCs w:val="32"/>
          <w:u w:val="single" w:color="000000"/>
        </w:rPr>
        <w:tab/>
      </w:r>
    </w:p>
    <w:p w14:paraId="1535BC76" w14:textId="4E9101D4" w:rsidR="004B1A27" w:rsidRPr="00002AF0" w:rsidRDefault="00634C78" w:rsidP="00AA1391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ddr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ess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405528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w w:val="99"/>
          <w:sz w:val="32"/>
          <w:szCs w:val="32"/>
          <w:u w:val="single"/>
        </w:rPr>
        <w:tab/>
      </w:r>
    </w:p>
    <w:p w14:paraId="0D47C7AE" w14:textId="187EABC9" w:rsidR="004B1A27" w:rsidRPr="00002AF0" w:rsidRDefault="00634C78" w:rsidP="00AA1391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C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ty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S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ta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te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Z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p</w:t>
      </w:r>
      <w:r w:rsidRPr="00AA1391">
        <w:rPr>
          <w:rFonts w:asciiTheme="minorHAnsi" w:eastAsia="Calibri" w:hAnsiTheme="minorHAnsi" w:cstheme="minorHAnsi"/>
          <w:b/>
          <w:spacing w:val="2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C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o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d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 w:rsidRP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</w:p>
    <w:p w14:paraId="1FAD8A2E" w14:textId="628EB9E7" w:rsidR="004B1A27" w:rsidRPr="00002AF0" w:rsidRDefault="00634C78" w:rsidP="00AA1391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P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m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y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T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l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phon</w:t>
      </w:r>
      <w:r w:rsidRPr="00AA1391">
        <w:rPr>
          <w:rFonts w:asciiTheme="minorHAnsi" w:eastAsia="Calibri" w:hAnsiTheme="minorHAnsi" w:cstheme="minorHAnsi"/>
          <w:b/>
          <w:spacing w:val="2"/>
          <w:w w:val="99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</w:p>
    <w:p w14:paraId="5F9ABAC9" w14:textId="3472DCD1" w:rsidR="004B1A27" w:rsidRPr="00AA1391" w:rsidRDefault="00634C78" w:rsidP="00AA1391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Em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l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ddr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es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s</w:t>
      </w:r>
      <w:r w:rsidRPr="00AA1391">
        <w:rPr>
          <w:rFonts w:asciiTheme="minorHAnsi" w:eastAsia="Calibri" w:hAnsiTheme="minorHAnsi" w:cstheme="minorHAnsi"/>
          <w:w w:val="99"/>
          <w:sz w:val="32"/>
          <w:szCs w:val="32"/>
        </w:rPr>
        <w:t>:</w:t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 w:rsidR="00AA1391">
        <w:rPr>
          <w:rFonts w:asciiTheme="minorHAnsi" w:eastAsia="Calibri" w:hAnsiTheme="minorHAnsi" w:cstheme="minorHAnsi"/>
          <w:sz w:val="32"/>
          <w:szCs w:val="32"/>
          <w:u w:val="single"/>
        </w:rPr>
        <w:tab/>
      </w:r>
    </w:p>
    <w:p w14:paraId="3E06B373" w14:textId="77777777" w:rsidR="00054FEF" w:rsidRPr="00054FEF" w:rsidRDefault="00054FEF" w:rsidP="00054FEF">
      <w:pPr>
        <w:rPr>
          <w:rFonts w:asciiTheme="minorHAnsi" w:eastAsia="Calibri" w:hAnsiTheme="minorHAnsi" w:cstheme="minorHAnsi"/>
          <w:sz w:val="32"/>
          <w:szCs w:val="32"/>
        </w:rPr>
      </w:pPr>
      <w:r w:rsidRPr="00AA1391">
        <w:rPr>
          <w:rFonts w:asciiTheme="minorHAnsi" w:eastAsia="Calibri" w:hAnsiTheme="minorHAnsi" w:cstheme="minorHAnsi"/>
          <w:b/>
          <w:sz w:val="32"/>
          <w:szCs w:val="32"/>
        </w:rPr>
        <w:t>P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f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rr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d</w:t>
      </w:r>
      <w:r w:rsidRPr="00AA1391">
        <w:rPr>
          <w:rFonts w:asciiTheme="minorHAnsi" w:eastAsia="Calibri" w:hAnsiTheme="minorHAnsi" w:cstheme="minorHAnsi"/>
          <w:b/>
          <w:spacing w:val="-3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on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Me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ho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d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(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s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l</w:t>
      </w:r>
      <w:r w:rsidRPr="00AA1391">
        <w:rPr>
          <w:rFonts w:asciiTheme="minorHAnsi" w:eastAsia="Calibri" w:hAnsiTheme="minorHAnsi" w:cstheme="minorHAnsi"/>
          <w:b/>
          <w:spacing w:val="-3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one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)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 xml:space="preserve">:   </w:t>
      </w:r>
      <w:r w:rsidRPr="00AA1391">
        <w:rPr>
          <w:rFonts w:ascii="Segoe UI Symbol" w:eastAsia="MS Gothic" w:hAnsi="Segoe UI Symbol" w:cs="Segoe UI Symbol"/>
          <w:sz w:val="32"/>
          <w:szCs w:val="32"/>
        </w:rPr>
        <w:t>☐</w:t>
      </w:r>
      <w:r w:rsidRPr="00AA1391">
        <w:rPr>
          <w:rFonts w:asciiTheme="minorHAnsi" w:eastAsia="MS Gothic" w:hAnsiTheme="minorHAnsi" w:cstheme="minorHAnsi"/>
          <w:spacing w:val="-60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spacing w:val="-2"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AA1391">
        <w:rPr>
          <w:rFonts w:asciiTheme="minorHAnsi" w:eastAsia="Calibri" w:hAnsiTheme="minorHAnsi" w:cstheme="minorHAnsi"/>
          <w:sz w:val="32"/>
          <w:szCs w:val="32"/>
        </w:rPr>
        <w:t xml:space="preserve">ail    </w:t>
      </w:r>
      <w:r w:rsidRPr="00AA1391">
        <w:rPr>
          <w:rFonts w:asciiTheme="minorHAnsi" w:eastAsia="Calibri" w:hAnsiTheme="minorHAnsi" w:cstheme="minorHAnsi"/>
          <w:spacing w:val="47"/>
          <w:sz w:val="32"/>
          <w:szCs w:val="32"/>
        </w:rPr>
        <w:t xml:space="preserve"> </w:t>
      </w:r>
      <w:r w:rsidRPr="00AA1391">
        <w:rPr>
          <w:rFonts w:ascii="Segoe UI Symbol" w:eastAsia="MS Gothic" w:hAnsi="Segoe UI Symbol" w:cs="Segoe UI Symbol"/>
          <w:sz w:val="32"/>
          <w:szCs w:val="32"/>
        </w:rPr>
        <w:t>☐</w:t>
      </w:r>
      <w:r w:rsidRPr="00AA1391">
        <w:rPr>
          <w:rFonts w:asciiTheme="minorHAnsi" w:eastAsia="MS Gothic" w:hAnsiTheme="minorHAnsi" w:cstheme="minorHAnsi"/>
          <w:spacing w:val="-60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spacing w:val="1"/>
          <w:sz w:val="32"/>
          <w:szCs w:val="32"/>
        </w:rPr>
        <w:t>P</w:t>
      </w:r>
      <w:r w:rsidRPr="00AA1391">
        <w:rPr>
          <w:rFonts w:asciiTheme="minorHAnsi" w:eastAsia="Calibri" w:hAnsiTheme="minorHAnsi" w:cstheme="minorHAnsi"/>
          <w:spacing w:val="-3"/>
          <w:sz w:val="32"/>
          <w:szCs w:val="32"/>
        </w:rPr>
        <w:t>h</w:t>
      </w:r>
      <w:r w:rsidRPr="00AA1391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AA1391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AA1391">
        <w:rPr>
          <w:rFonts w:asciiTheme="minorHAnsi" w:eastAsia="Calibri" w:hAnsiTheme="minorHAnsi" w:cstheme="minorHAnsi"/>
          <w:sz w:val="32"/>
          <w:szCs w:val="32"/>
        </w:rPr>
        <w:t xml:space="preserve">e    </w:t>
      </w:r>
      <w:r w:rsidRPr="00AA1391">
        <w:rPr>
          <w:rFonts w:asciiTheme="minorHAnsi" w:eastAsia="Calibri" w:hAnsiTheme="minorHAnsi" w:cstheme="minorHAnsi"/>
          <w:spacing w:val="50"/>
          <w:sz w:val="32"/>
          <w:szCs w:val="32"/>
        </w:rPr>
        <w:t xml:space="preserve"> </w:t>
      </w:r>
      <w:r w:rsidRPr="00AA1391">
        <w:rPr>
          <w:rFonts w:ascii="Segoe UI Symbol" w:eastAsia="MS Gothic" w:hAnsi="Segoe UI Symbol" w:cs="Segoe UI Symbol"/>
          <w:sz w:val="32"/>
          <w:szCs w:val="32"/>
        </w:rPr>
        <w:t>☐</w:t>
      </w:r>
      <w:r w:rsidRPr="00AA1391">
        <w:rPr>
          <w:rFonts w:asciiTheme="minorHAnsi" w:eastAsia="MS Gothic" w:hAnsiTheme="minorHAnsi" w:cstheme="minorHAnsi"/>
          <w:spacing w:val="-60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sz w:val="32"/>
          <w:szCs w:val="32"/>
        </w:rPr>
        <w:t>US</w:t>
      </w:r>
      <w:r w:rsidRPr="00AA1391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AA1391">
        <w:rPr>
          <w:rFonts w:asciiTheme="minorHAnsi" w:eastAsia="Calibri" w:hAnsiTheme="minorHAnsi" w:cstheme="minorHAnsi"/>
          <w:sz w:val="32"/>
          <w:szCs w:val="32"/>
        </w:rPr>
        <w:t>ail</w:t>
      </w:r>
    </w:p>
    <w:p w14:paraId="4DFC9413" w14:textId="77777777" w:rsidR="004B1A27" w:rsidRPr="00AA1391" w:rsidRDefault="004B1A27" w:rsidP="00AA1391">
      <w:pPr>
        <w:rPr>
          <w:rFonts w:asciiTheme="minorHAnsi" w:hAnsiTheme="minorHAnsi" w:cstheme="minorHAnsi"/>
          <w:sz w:val="32"/>
          <w:szCs w:val="32"/>
        </w:rPr>
      </w:pPr>
    </w:p>
    <w:p w14:paraId="19E7432B" w14:textId="5F687732" w:rsidR="00AA1391" w:rsidRDefault="00634C78" w:rsidP="00AA1391">
      <w:pPr>
        <w:rPr>
          <w:rFonts w:asciiTheme="minorHAnsi" w:eastAsia="Calibri" w:hAnsiTheme="minorHAnsi" w:cstheme="minorHAnsi"/>
          <w:sz w:val="32"/>
          <w:szCs w:val="32"/>
        </w:rPr>
      </w:pP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Br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ef</w:t>
      </w:r>
      <w:r w:rsidRPr="00AA1391">
        <w:rPr>
          <w:rFonts w:asciiTheme="minorHAnsi" w:eastAsia="Calibri" w:hAnsiTheme="minorHAnsi" w:cstheme="minorHAnsi"/>
          <w:b/>
          <w:spacing w:val="-2"/>
          <w:sz w:val="32"/>
          <w:szCs w:val="32"/>
        </w:rPr>
        <w:t>l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y</w:t>
      </w:r>
      <w:r w:rsidRPr="00AA1391">
        <w:rPr>
          <w:rFonts w:asciiTheme="minorHAnsi" w:eastAsia="Calibri" w:hAnsiTheme="minorHAnsi" w:cstheme="minorHAnsi"/>
          <w:b/>
          <w:spacing w:val="-6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d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esc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b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pacing w:val="-7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yo</w:t>
      </w:r>
      <w:r w:rsidRPr="00AA1391">
        <w:rPr>
          <w:rFonts w:asciiTheme="minorHAnsi" w:eastAsia="Calibri" w:hAnsiTheme="minorHAnsi" w:cstheme="minorHAnsi"/>
          <w:b/>
          <w:spacing w:val="2"/>
          <w:sz w:val="32"/>
          <w:szCs w:val="32"/>
        </w:rPr>
        <w:t>u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spacing w:val="-3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D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-5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easo</w:t>
      </w:r>
      <w:r w:rsidRPr="00AA1391">
        <w:rPr>
          <w:rFonts w:asciiTheme="minorHAnsi" w:eastAsia="Calibri" w:hAnsiTheme="minorHAnsi" w:cstheme="minorHAnsi"/>
          <w:b/>
          <w:spacing w:val="2"/>
          <w:sz w:val="32"/>
          <w:szCs w:val="32"/>
        </w:rPr>
        <w:t>n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a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b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l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e</w:t>
      </w:r>
      <w:r w:rsidRPr="00AA1391">
        <w:rPr>
          <w:rFonts w:asciiTheme="minorHAnsi" w:eastAsia="Calibri" w:hAnsiTheme="minorHAnsi" w:cstheme="minorHAnsi"/>
          <w:b/>
          <w:spacing w:val="-1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mod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f</w:t>
      </w:r>
      <w:r w:rsidRPr="00AA1391">
        <w:rPr>
          <w:rFonts w:asciiTheme="minorHAnsi" w:eastAsia="Calibri" w:hAnsiTheme="minorHAnsi" w:cstheme="minorHAnsi"/>
          <w:b/>
          <w:spacing w:val="-2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ation</w:t>
      </w:r>
      <w:r w:rsidRPr="00AA1391">
        <w:rPr>
          <w:rFonts w:asciiTheme="minorHAnsi" w:eastAsia="Calibri" w:hAnsiTheme="minorHAnsi" w:cstheme="minorHAnsi"/>
          <w:b/>
          <w:spacing w:val="-10"/>
          <w:sz w:val="32"/>
          <w:szCs w:val="32"/>
        </w:rPr>
        <w:t xml:space="preserve"> </w:t>
      </w:r>
      <w:r w:rsidR="005C4F54" w:rsidRPr="00AA1391">
        <w:rPr>
          <w:rFonts w:asciiTheme="minorHAnsi" w:eastAsia="Calibri" w:hAnsiTheme="minorHAnsi" w:cstheme="minorHAnsi"/>
          <w:b/>
          <w:spacing w:val="-10"/>
          <w:sz w:val="32"/>
          <w:szCs w:val="32"/>
        </w:rPr>
        <w:t xml:space="preserve">or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="0002532E">
        <w:rPr>
          <w:rFonts w:asciiTheme="minorHAnsi" w:eastAsia="Calibri" w:hAnsiTheme="minorHAnsi" w:cstheme="minorHAnsi"/>
          <w:b/>
          <w:spacing w:val="1"/>
          <w:sz w:val="32"/>
          <w:szCs w:val="32"/>
        </w:rPr>
        <w:t>omments</w:t>
      </w:r>
      <w:r w:rsidRPr="00AA1391">
        <w:rPr>
          <w:rFonts w:asciiTheme="minorHAnsi" w:eastAsia="Calibri" w:hAnsiTheme="minorHAnsi" w:cstheme="minorHAnsi"/>
          <w:b/>
          <w:spacing w:val="-7"/>
          <w:sz w:val="32"/>
          <w:szCs w:val="32"/>
        </w:rPr>
        <w:t xml:space="preserve"> </w:t>
      </w:r>
      <w:proofErr w:type="gramStart"/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>i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n</w:t>
      </w:r>
      <w:r w:rsidRPr="00AA1391">
        <w:rPr>
          <w:rFonts w:asciiTheme="minorHAnsi" w:eastAsia="Calibri" w:hAnsiTheme="minorHAnsi" w:cstheme="minorHAnsi"/>
          <w:b/>
          <w:spacing w:val="-1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ord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er</w:t>
      </w:r>
      <w:r w:rsidRPr="00AA1391">
        <w:rPr>
          <w:rFonts w:asciiTheme="minorHAnsi" w:eastAsia="Calibri" w:hAnsiTheme="minorHAnsi" w:cstheme="minorHAnsi"/>
          <w:b/>
          <w:spacing w:val="-4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t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o</w:t>
      </w:r>
      <w:proofErr w:type="gramEnd"/>
      <w:r w:rsidRPr="00AA1391">
        <w:rPr>
          <w:rFonts w:asciiTheme="minorHAnsi" w:eastAsia="Calibri" w:hAnsiTheme="minorHAnsi" w:cstheme="minorHAnsi"/>
          <w:b/>
          <w:spacing w:val="-3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spacing w:val="1"/>
          <w:sz w:val="32"/>
          <w:szCs w:val="32"/>
        </w:rPr>
        <w:t>u</w:t>
      </w:r>
      <w:r w:rsidRPr="00AA1391">
        <w:rPr>
          <w:rFonts w:asciiTheme="minorHAnsi" w:eastAsia="Calibri" w:hAnsiTheme="minorHAnsi" w:cstheme="minorHAnsi"/>
          <w:b/>
          <w:sz w:val="32"/>
          <w:szCs w:val="32"/>
        </w:rPr>
        <w:t>se</w:t>
      </w:r>
      <w:r w:rsidR="005C4F54" w:rsidRPr="00AA1391">
        <w:rPr>
          <w:rFonts w:asciiTheme="minorHAnsi" w:eastAsia="Calibri" w:hAnsiTheme="minorHAnsi" w:cstheme="minorHAnsi"/>
          <w:b/>
          <w:sz w:val="32"/>
          <w:szCs w:val="32"/>
        </w:rPr>
        <w:t xml:space="preserve"> SacRT’s </w:t>
      </w:r>
      <w:r w:rsidR="006557C9">
        <w:rPr>
          <w:rFonts w:asciiTheme="minorHAnsi" w:eastAsia="Calibri" w:hAnsiTheme="minorHAnsi" w:cstheme="minorHAnsi"/>
          <w:b/>
          <w:spacing w:val="-3"/>
          <w:sz w:val="32"/>
          <w:szCs w:val="32"/>
        </w:rPr>
        <w:t>transit</w:t>
      </w:r>
      <w:r w:rsidR="005C4F54" w:rsidRPr="00AA1391">
        <w:rPr>
          <w:rFonts w:asciiTheme="minorHAnsi" w:eastAsia="Calibri" w:hAnsiTheme="minorHAnsi" w:cstheme="minorHAnsi"/>
          <w:b/>
          <w:spacing w:val="-3"/>
          <w:sz w:val="32"/>
          <w:szCs w:val="32"/>
        </w:rPr>
        <w:t xml:space="preserve"> 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se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r</w:t>
      </w:r>
      <w:r w:rsidRPr="00AA1391">
        <w:rPr>
          <w:rFonts w:asciiTheme="minorHAnsi" w:eastAsia="Calibri" w:hAnsiTheme="minorHAnsi" w:cstheme="minorHAnsi"/>
          <w:b/>
          <w:spacing w:val="-1"/>
          <w:w w:val="99"/>
          <w:sz w:val="32"/>
          <w:szCs w:val="32"/>
        </w:rPr>
        <w:t>vi</w:t>
      </w:r>
      <w:r w:rsidRPr="00AA1391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c</w:t>
      </w:r>
      <w:r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e</w:t>
      </w:r>
      <w:r w:rsidR="005C4F54" w:rsidRPr="00AA1391">
        <w:rPr>
          <w:rFonts w:asciiTheme="minorHAnsi" w:eastAsia="Calibri" w:hAnsiTheme="minorHAnsi" w:cstheme="minorHAnsi"/>
          <w:b/>
          <w:w w:val="99"/>
          <w:sz w:val="32"/>
          <w:szCs w:val="32"/>
        </w:rPr>
        <w:t>s</w:t>
      </w:r>
      <w:r w:rsidRPr="00AA1391">
        <w:rPr>
          <w:rFonts w:asciiTheme="minorHAnsi" w:eastAsia="Calibri" w:hAnsiTheme="minorHAnsi" w:cstheme="minorHAnsi"/>
          <w:sz w:val="32"/>
          <w:szCs w:val="32"/>
        </w:rPr>
        <w:t>:</w:t>
      </w:r>
    </w:p>
    <w:p w14:paraId="04616368" w14:textId="5B8398EE" w:rsidR="00002AF0" w:rsidRPr="00002AF0" w:rsidRDefault="00AA1391" w:rsidP="00002AF0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</w:p>
    <w:p w14:paraId="272F328C" w14:textId="77777777" w:rsidR="00002AF0" w:rsidRPr="00AA1391" w:rsidRDefault="00002AF0" w:rsidP="00002AF0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</w:p>
    <w:p w14:paraId="3D085E0E" w14:textId="77777777" w:rsidR="00002AF0" w:rsidRPr="00AA1391" w:rsidRDefault="00002AF0" w:rsidP="00002AF0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</w:p>
    <w:p w14:paraId="79B753ED" w14:textId="77777777" w:rsidR="00002AF0" w:rsidRPr="00AA1391" w:rsidRDefault="00002AF0" w:rsidP="00002AF0">
      <w:pPr>
        <w:rPr>
          <w:rFonts w:asciiTheme="minorHAnsi" w:eastAsia="Calibri" w:hAnsiTheme="minorHAnsi" w:cstheme="minorHAnsi"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  <w:r>
        <w:rPr>
          <w:rFonts w:asciiTheme="minorHAnsi" w:eastAsia="Calibri" w:hAnsiTheme="minorHAnsi" w:cstheme="minorHAnsi"/>
          <w:sz w:val="32"/>
          <w:szCs w:val="32"/>
          <w:u w:val="single"/>
        </w:rPr>
        <w:tab/>
      </w:r>
    </w:p>
    <w:p w14:paraId="21A500DA" w14:textId="77777777" w:rsidR="005C4F54" w:rsidRPr="004E3B28" w:rsidRDefault="005C4F54" w:rsidP="004E3B28">
      <w:pPr>
        <w:spacing w:before="16" w:line="259" w:lineRule="auto"/>
        <w:jc w:val="both"/>
        <w:rPr>
          <w:rFonts w:asciiTheme="minorHAnsi" w:eastAsia="Calibri" w:hAnsiTheme="minorHAnsi" w:cstheme="minorHAnsi"/>
          <w:spacing w:val="1"/>
          <w:sz w:val="32"/>
          <w:szCs w:val="32"/>
        </w:rPr>
      </w:pPr>
    </w:p>
    <w:p w14:paraId="50519378" w14:textId="03D30D79" w:rsidR="003D4513" w:rsidRPr="00002AF0" w:rsidRDefault="00634C78" w:rsidP="00002AF0">
      <w:pPr>
        <w:spacing w:before="16" w:line="259" w:lineRule="auto"/>
        <w:jc w:val="both"/>
        <w:rPr>
          <w:rFonts w:asciiTheme="minorHAnsi" w:eastAsia="Calibri" w:hAnsiTheme="minorHAnsi" w:cstheme="minorHAnsi"/>
          <w:sz w:val="32"/>
          <w:szCs w:val="32"/>
        </w:rPr>
      </w:pP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P</w:t>
      </w:r>
      <w:r w:rsidRPr="004E3B28">
        <w:rPr>
          <w:rFonts w:asciiTheme="minorHAnsi" w:eastAsia="Calibri" w:hAnsiTheme="minorHAnsi" w:cstheme="minorHAnsi"/>
          <w:sz w:val="32"/>
          <w:szCs w:val="32"/>
        </w:rPr>
        <w:t>lea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s</w:t>
      </w:r>
      <w:r w:rsidRPr="004E3B28">
        <w:rPr>
          <w:rFonts w:asciiTheme="minorHAnsi" w:eastAsia="Calibri" w:hAnsiTheme="minorHAnsi" w:cstheme="minorHAnsi"/>
          <w:sz w:val="32"/>
          <w:szCs w:val="32"/>
        </w:rPr>
        <w:t>e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send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th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i</w:t>
      </w:r>
      <w:r w:rsidRPr="004E3B28">
        <w:rPr>
          <w:rFonts w:asciiTheme="minorHAnsi" w:eastAsia="Calibri" w:hAnsiTheme="minorHAnsi" w:cstheme="minorHAnsi"/>
          <w:sz w:val="32"/>
          <w:szCs w:val="32"/>
        </w:rPr>
        <w:t xml:space="preserve">s 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f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rm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v</w:t>
      </w:r>
      <w:r w:rsidRPr="004E3B28">
        <w:rPr>
          <w:rFonts w:asciiTheme="minorHAnsi" w:eastAsia="Calibri" w:hAnsiTheme="minorHAnsi" w:cstheme="minorHAnsi"/>
          <w:sz w:val="32"/>
          <w:szCs w:val="32"/>
        </w:rPr>
        <w:t>ia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U</w:t>
      </w:r>
      <w:r w:rsidRPr="004E3B28">
        <w:rPr>
          <w:rFonts w:asciiTheme="minorHAnsi" w:eastAsia="Calibri" w:hAnsiTheme="minorHAnsi" w:cstheme="minorHAnsi"/>
          <w:sz w:val="32"/>
          <w:szCs w:val="32"/>
        </w:rPr>
        <w:t>S Mai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l</w:t>
      </w:r>
      <w:r w:rsidRPr="004E3B28">
        <w:rPr>
          <w:rFonts w:asciiTheme="minorHAnsi" w:eastAsia="Calibri" w:hAnsiTheme="minorHAnsi" w:cstheme="minorHAnsi"/>
          <w:sz w:val="32"/>
          <w:szCs w:val="32"/>
        </w:rPr>
        <w:t>,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r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e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4E3B28">
        <w:rPr>
          <w:rFonts w:asciiTheme="minorHAnsi" w:eastAsia="Calibri" w:hAnsiTheme="minorHAnsi" w:cstheme="minorHAnsi"/>
          <w:sz w:val="32"/>
          <w:szCs w:val="32"/>
        </w:rPr>
        <w:t>ail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usi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4E3B28">
        <w:rPr>
          <w:rFonts w:asciiTheme="minorHAnsi" w:eastAsia="Calibri" w:hAnsiTheme="minorHAnsi" w:cstheme="minorHAnsi"/>
          <w:sz w:val="32"/>
          <w:szCs w:val="32"/>
        </w:rPr>
        <w:t>g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t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h</w:t>
      </w:r>
      <w:r w:rsidRPr="004E3B28">
        <w:rPr>
          <w:rFonts w:asciiTheme="minorHAnsi" w:eastAsia="Calibri" w:hAnsiTheme="minorHAnsi" w:cstheme="minorHAnsi"/>
          <w:sz w:val="32"/>
          <w:szCs w:val="32"/>
        </w:rPr>
        <w:t>e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4E3B28">
        <w:rPr>
          <w:rFonts w:asciiTheme="minorHAnsi" w:eastAsia="Calibri" w:hAnsiTheme="minorHAnsi" w:cstheme="minorHAnsi"/>
          <w:sz w:val="32"/>
          <w:szCs w:val="32"/>
        </w:rPr>
        <w:t>tact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in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f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r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4E3B28">
        <w:rPr>
          <w:rFonts w:asciiTheme="minorHAnsi" w:eastAsia="Calibri" w:hAnsiTheme="minorHAnsi" w:cstheme="minorHAnsi"/>
          <w:sz w:val="32"/>
          <w:szCs w:val="32"/>
        </w:rPr>
        <w:t>at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i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n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be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l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w.</w:t>
      </w:r>
      <w:r w:rsidRPr="004E3B28">
        <w:rPr>
          <w:rFonts w:asciiTheme="minorHAnsi" w:eastAsia="Calibri" w:hAnsiTheme="minorHAnsi" w:cstheme="minorHAnsi"/>
          <w:spacing w:val="50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Y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u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4E3B28">
        <w:rPr>
          <w:rFonts w:asciiTheme="minorHAnsi" w:eastAsia="Calibri" w:hAnsiTheme="minorHAnsi" w:cstheme="minorHAnsi"/>
          <w:sz w:val="32"/>
          <w:szCs w:val="32"/>
        </w:rPr>
        <w:t>ay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att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a</w:t>
      </w:r>
      <w:r w:rsidRPr="004E3B28">
        <w:rPr>
          <w:rFonts w:asciiTheme="minorHAnsi" w:eastAsia="Calibri" w:hAnsiTheme="minorHAnsi" w:cstheme="minorHAnsi"/>
          <w:sz w:val="32"/>
          <w:szCs w:val="32"/>
        </w:rPr>
        <w:t>ch</w:t>
      </w:r>
      <w:r w:rsidRPr="004E3B28">
        <w:rPr>
          <w:rFonts w:asciiTheme="minorHAnsi" w:eastAsia="Calibri" w:hAnsiTheme="minorHAnsi" w:cstheme="minorHAnsi"/>
          <w:spacing w:val="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a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4E3B28">
        <w:rPr>
          <w:rFonts w:asciiTheme="minorHAnsi" w:eastAsia="Calibri" w:hAnsiTheme="minorHAnsi" w:cstheme="minorHAnsi"/>
          <w:sz w:val="32"/>
          <w:szCs w:val="32"/>
        </w:rPr>
        <w:t>y writ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t</w:t>
      </w:r>
      <w:r w:rsidRPr="004E3B28">
        <w:rPr>
          <w:rFonts w:asciiTheme="minorHAnsi" w:eastAsia="Calibri" w:hAnsiTheme="minorHAnsi" w:cstheme="minorHAnsi"/>
          <w:sz w:val="32"/>
          <w:szCs w:val="32"/>
        </w:rPr>
        <w:t>en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2"/>
          <w:sz w:val="32"/>
          <w:szCs w:val="32"/>
        </w:rPr>
        <w:t>m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a</w:t>
      </w:r>
      <w:r w:rsidRPr="004E3B28">
        <w:rPr>
          <w:rFonts w:asciiTheme="minorHAnsi" w:eastAsia="Calibri" w:hAnsiTheme="minorHAnsi" w:cstheme="minorHAnsi"/>
          <w:sz w:val="32"/>
          <w:szCs w:val="32"/>
        </w:rPr>
        <w:t>t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4E3B28">
        <w:rPr>
          <w:rFonts w:asciiTheme="minorHAnsi" w:eastAsia="Calibri" w:hAnsiTheme="minorHAnsi" w:cstheme="minorHAnsi"/>
          <w:sz w:val="32"/>
          <w:szCs w:val="32"/>
        </w:rPr>
        <w:t>ri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a</w:t>
      </w:r>
      <w:r w:rsidRPr="004E3B28">
        <w:rPr>
          <w:rFonts w:asciiTheme="minorHAnsi" w:eastAsia="Calibri" w:hAnsiTheme="minorHAnsi" w:cstheme="minorHAnsi"/>
          <w:sz w:val="32"/>
          <w:szCs w:val="32"/>
        </w:rPr>
        <w:t>ls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r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t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h</w:t>
      </w:r>
      <w:r w:rsidRPr="004E3B28">
        <w:rPr>
          <w:rFonts w:asciiTheme="minorHAnsi" w:eastAsia="Calibri" w:hAnsiTheme="minorHAnsi" w:cstheme="minorHAnsi"/>
          <w:sz w:val="32"/>
          <w:szCs w:val="32"/>
        </w:rPr>
        <w:t>er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i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4E3B28">
        <w:rPr>
          <w:rFonts w:asciiTheme="minorHAnsi" w:eastAsia="Calibri" w:hAnsiTheme="minorHAnsi" w:cstheme="minorHAnsi"/>
          <w:sz w:val="32"/>
          <w:szCs w:val="32"/>
        </w:rPr>
        <w:t>f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r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a</w:t>
      </w:r>
      <w:r w:rsidRPr="004E3B28">
        <w:rPr>
          <w:rFonts w:asciiTheme="minorHAnsi" w:eastAsia="Calibri" w:hAnsiTheme="minorHAnsi" w:cstheme="minorHAnsi"/>
          <w:sz w:val="32"/>
          <w:szCs w:val="32"/>
        </w:rPr>
        <w:t>ti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z w:val="32"/>
          <w:szCs w:val="32"/>
        </w:rPr>
        <w:t>n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that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i</w:t>
      </w:r>
      <w:r w:rsidRPr="004E3B28">
        <w:rPr>
          <w:rFonts w:asciiTheme="minorHAnsi" w:eastAsia="Calibri" w:hAnsiTheme="minorHAnsi" w:cstheme="minorHAnsi"/>
          <w:sz w:val="32"/>
          <w:szCs w:val="32"/>
        </w:rPr>
        <w:t>s r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e</w:t>
      </w:r>
      <w:r w:rsidRPr="004E3B28">
        <w:rPr>
          <w:rFonts w:asciiTheme="minorHAnsi" w:eastAsia="Calibri" w:hAnsiTheme="minorHAnsi" w:cstheme="minorHAnsi"/>
          <w:sz w:val="32"/>
          <w:szCs w:val="32"/>
        </w:rPr>
        <w:t>l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e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v</w:t>
      </w:r>
      <w:r w:rsidRPr="004E3B28">
        <w:rPr>
          <w:rFonts w:asciiTheme="minorHAnsi" w:eastAsia="Calibri" w:hAnsiTheme="minorHAnsi" w:cstheme="minorHAnsi"/>
          <w:sz w:val="32"/>
          <w:szCs w:val="32"/>
        </w:rPr>
        <w:t>a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n</w:t>
      </w:r>
      <w:r w:rsidRPr="004E3B28">
        <w:rPr>
          <w:rFonts w:asciiTheme="minorHAnsi" w:eastAsia="Calibri" w:hAnsiTheme="minorHAnsi" w:cstheme="minorHAnsi"/>
          <w:sz w:val="32"/>
          <w:szCs w:val="32"/>
        </w:rPr>
        <w:t>t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z w:val="32"/>
          <w:szCs w:val="32"/>
        </w:rPr>
        <w:t>to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 xml:space="preserve"> y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u</w:t>
      </w:r>
      <w:r w:rsidRPr="004E3B28">
        <w:rPr>
          <w:rFonts w:asciiTheme="minorHAnsi" w:eastAsia="Calibri" w:hAnsiTheme="minorHAnsi" w:cstheme="minorHAnsi"/>
          <w:sz w:val="32"/>
          <w:szCs w:val="32"/>
        </w:rPr>
        <w:t xml:space="preserve">r </w:t>
      </w:r>
      <w:r w:rsidR="005C4F54" w:rsidRPr="004E3B28">
        <w:rPr>
          <w:rFonts w:asciiTheme="minorHAnsi" w:eastAsia="Calibri" w:hAnsiTheme="minorHAnsi" w:cstheme="minorHAnsi"/>
          <w:sz w:val="32"/>
          <w:szCs w:val="32"/>
        </w:rPr>
        <w:t xml:space="preserve">reasonable modification request or 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c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om</w:t>
      </w:r>
      <w:r w:rsidR="0002532E">
        <w:rPr>
          <w:rFonts w:asciiTheme="minorHAnsi" w:eastAsia="Calibri" w:hAnsiTheme="minorHAnsi" w:cstheme="minorHAnsi"/>
          <w:spacing w:val="1"/>
          <w:sz w:val="32"/>
          <w:szCs w:val="32"/>
        </w:rPr>
        <w:t>ments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t</w:t>
      </w:r>
      <w:r w:rsidRPr="004E3B28">
        <w:rPr>
          <w:rFonts w:asciiTheme="minorHAnsi" w:eastAsia="Calibri" w:hAnsiTheme="minorHAnsi" w:cstheme="minorHAnsi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 xml:space="preserve"> t</w:t>
      </w:r>
      <w:r w:rsidRPr="004E3B28">
        <w:rPr>
          <w:rFonts w:asciiTheme="minorHAnsi" w:eastAsia="Calibri" w:hAnsiTheme="minorHAnsi" w:cstheme="minorHAnsi"/>
          <w:spacing w:val="-1"/>
          <w:sz w:val="32"/>
          <w:szCs w:val="32"/>
        </w:rPr>
        <w:t>h</w:t>
      </w:r>
      <w:r w:rsidRPr="004E3B28">
        <w:rPr>
          <w:rFonts w:asciiTheme="minorHAnsi" w:eastAsia="Calibri" w:hAnsiTheme="minorHAnsi" w:cstheme="minorHAnsi"/>
          <w:sz w:val="32"/>
          <w:szCs w:val="32"/>
        </w:rPr>
        <w:t xml:space="preserve">is </w:t>
      </w:r>
      <w:r w:rsidRPr="004E3B28">
        <w:rPr>
          <w:rFonts w:asciiTheme="minorHAnsi" w:eastAsia="Calibri" w:hAnsiTheme="minorHAnsi" w:cstheme="minorHAnsi"/>
          <w:spacing w:val="-2"/>
          <w:sz w:val="32"/>
          <w:szCs w:val="32"/>
        </w:rPr>
        <w:t>f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o</w:t>
      </w:r>
      <w:r w:rsidRPr="004E3B28">
        <w:rPr>
          <w:rFonts w:asciiTheme="minorHAnsi" w:eastAsia="Calibri" w:hAnsiTheme="minorHAnsi" w:cstheme="minorHAnsi"/>
          <w:spacing w:val="-3"/>
          <w:sz w:val="32"/>
          <w:szCs w:val="32"/>
        </w:rPr>
        <w:t>r</w:t>
      </w:r>
      <w:r w:rsidRPr="004E3B28">
        <w:rPr>
          <w:rFonts w:asciiTheme="minorHAnsi" w:eastAsia="Calibri" w:hAnsiTheme="minorHAnsi" w:cstheme="minorHAnsi"/>
          <w:spacing w:val="1"/>
          <w:sz w:val="32"/>
          <w:szCs w:val="32"/>
        </w:rPr>
        <w:t>m</w:t>
      </w:r>
      <w:r w:rsidRPr="004E3B28">
        <w:rPr>
          <w:rFonts w:asciiTheme="minorHAnsi" w:eastAsia="Calibri" w:hAnsiTheme="minorHAnsi" w:cstheme="minorHAnsi"/>
          <w:sz w:val="32"/>
          <w:szCs w:val="32"/>
        </w:rPr>
        <w:t>.</w:t>
      </w:r>
    </w:p>
    <w:p w14:paraId="7E31EF20" w14:textId="77777777" w:rsidR="003D4513" w:rsidRPr="003D4513" w:rsidRDefault="003D4513" w:rsidP="003D4513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72E24DCF" w14:textId="082DDD8A" w:rsidR="004B1A27" w:rsidRDefault="00634C78" w:rsidP="003D4513">
      <w:pPr>
        <w:rPr>
          <w:rFonts w:asciiTheme="minorHAnsi" w:eastAsia="Calibri" w:hAnsiTheme="minorHAnsi" w:cstheme="minorHAnsi"/>
          <w:b/>
          <w:sz w:val="32"/>
          <w:szCs w:val="32"/>
        </w:rPr>
      </w:pPr>
      <w:r w:rsidRPr="003D4513">
        <w:rPr>
          <w:rFonts w:asciiTheme="minorHAnsi" w:eastAsia="Calibri" w:hAnsiTheme="minorHAnsi" w:cstheme="minorHAnsi"/>
          <w:b/>
          <w:sz w:val="32"/>
          <w:szCs w:val="32"/>
        </w:rPr>
        <w:t>SacRT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 xml:space="preserve"> 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>ADA Compliance Officer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 xml:space="preserve"> 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on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a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>c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t</w:t>
      </w:r>
      <w:r w:rsidRPr="003D4513">
        <w:rPr>
          <w:rFonts w:asciiTheme="minorHAnsi" w:eastAsia="Calibri" w:hAnsiTheme="minorHAnsi" w:cstheme="minorHAnsi"/>
          <w:b/>
          <w:spacing w:val="-2"/>
          <w:sz w:val="32"/>
          <w:szCs w:val="32"/>
        </w:rPr>
        <w:t xml:space="preserve"> 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>I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n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f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o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>r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ma</w:t>
      </w:r>
      <w:r w:rsidRPr="003D4513">
        <w:rPr>
          <w:rFonts w:asciiTheme="minorHAnsi" w:eastAsia="Calibri" w:hAnsiTheme="minorHAnsi" w:cstheme="minorHAnsi"/>
          <w:b/>
          <w:spacing w:val="-3"/>
          <w:sz w:val="32"/>
          <w:szCs w:val="32"/>
        </w:rPr>
        <w:t>t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>i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o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n</w:t>
      </w:r>
      <w:r w:rsidR="00AA5630" w:rsidRPr="003D4513">
        <w:rPr>
          <w:rFonts w:asciiTheme="minorHAnsi" w:eastAsia="Calibri" w:hAnsiTheme="minorHAnsi" w:cstheme="minorHAnsi"/>
          <w:b/>
          <w:sz w:val="32"/>
          <w:szCs w:val="32"/>
        </w:rPr>
        <w:t>:</w:t>
      </w:r>
    </w:p>
    <w:p w14:paraId="667AE017" w14:textId="60DE7E92" w:rsidR="00FB46AE" w:rsidRPr="00FB46AE" w:rsidRDefault="00FB46AE" w:rsidP="00FB46AE">
      <w:pPr>
        <w:rPr>
          <w:rFonts w:asciiTheme="minorHAnsi" w:eastAsia="Calibri" w:hAnsiTheme="minorHAnsi" w:cstheme="minorHAnsi"/>
          <w:b/>
          <w:sz w:val="32"/>
          <w:szCs w:val="32"/>
        </w:rPr>
      </w:pPr>
      <w:r w:rsidRPr="003D4513">
        <w:rPr>
          <w:rFonts w:asciiTheme="minorHAnsi" w:eastAsia="Calibri" w:hAnsiTheme="minorHAnsi" w:cstheme="minorHAnsi"/>
          <w:b/>
          <w:sz w:val="32"/>
          <w:szCs w:val="32"/>
        </w:rPr>
        <w:t>US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 xml:space="preserve"> 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M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ai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l</w:t>
      </w:r>
      <w:r>
        <w:rPr>
          <w:rFonts w:asciiTheme="minorHAnsi" w:eastAsia="Calibri" w:hAnsiTheme="minorHAnsi" w:cstheme="minorHAnsi"/>
          <w:b/>
          <w:sz w:val="32"/>
          <w:szCs w:val="32"/>
        </w:rPr>
        <w:t xml:space="preserve">: </w:t>
      </w:r>
      <w:r>
        <w:rPr>
          <w:rFonts w:asciiTheme="minorHAnsi" w:eastAsia="Calibri" w:hAnsiTheme="minorHAnsi" w:cstheme="minorHAnsi"/>
          <w:b/>
          <w:sz w:val="32"/>
          <w:szCs w:val="32"/>
        </w:rPr>
        <w:tab/>
      </w:r>
      <w:r w:rsidRPr="003D4513">
        <w:rPr>
          <w:rFonts w:asciiTheme="minorHAnsi" w:eastAsia="Calibri" w:hAnsiTheme="minorHAnsi" w:cstheme="minorHAnsi"/>
          <w:position w:val="1"/>
          <w:sz w:val="32"/>
          <w:szCs w:val="32"/>
        </w:rPr>
        <w:t>P.O. Box 2110</w:t>
      </w:r>
      <w:r>
        <w:rPr>
          <w:rFonts w:asciiTheme="minorHAnsi" w:eastAsia="Calibri" w:hAnsiTheme="minorHAnsi" w:cstheme="minorHAnsi"/>
          <w:position w:val="1"/>
          <w:sz w:val="32"/>
          <w:szCs w:val="32"/>
        </w:rPr>
        <w:t xml:space="preserve">, </w:t>
      </w:r>
      <w:r>
        <w:rPr>
          <w:rFonts w:asciiTheme="minorHAnsi" w:eastAsia="Calibri" w:hAnsiTheme="minorHAnsi" w:cstheme="minorHAnsi"/>
          <w:sz w:val="32"/>
          <w:szCs w:val="32"/>
        </w:rPr>
        <w:t>Sacramento, CA 95812-2110</w:t>
      </w:r>
    </w:p>
    <w:p w14:paraId="50C2A17B" w14:textId="6BCCC2CE" w:rsidR="00FB46AE" w:rsidRDefault="00FB46AE" w:rsidP="003D4513">
      <w:pPr>
        <w:rPr>
          <w:rFonts w:asciiTheme="minorHAnsi" w:eastAsia="Calibri" w:hAnsiTheme="minorHAnsi" w:cstheme="minorHAnsi"/>
          <w:spacing w:val="1"/>
          <w:position w:val="1"/>
          <w:sz w:val="32"/>
          <w:szCs w:val="32"/>
        </w:rPr>
      </w:pPr>
      <w:r w:rsidRPr="003D4513">
        <w:rPr>
          <w:rFonts w:asciiTheme="minorHAnsi" w:eastAsia="Calibri" w:hAnsiTheme="minorHAnsi" w:cstheme="minorHAnsi"/>
          <w:b/>
          <w:sz w:val="32"/>
          <w:szCs w:val="32"/>
        </w:rPr>
        <w:t>P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hon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e</w:t>
      </w:r>
      <w:r>
        <w:rPr>
          <w:rFonts w:asciiTheme="minorHAnsi" w:eastAsia="Calibri" w:hAnsiTheme="minorHAnsi" w:cstheme="minorHAnsi"/>
          <w:b/>
          <w:sz w:val="32"/>
          <w:szCs w:val="32"/>
        </w:rPr>
        <w:t>:</w:t>
      </w:r>
      <w:r>
        <w:rPr>
          <w:rFonts w:asciiTheme="minorHAnsi" w:eastAsia="Calibri" w:hAnsiTheme="minorHAnsi" w:cstheme="minorHAnsi"/>
          <w:b/>
          <w:sz w:val="32"/>
          <w:szCs w:val="32"/>
        </w:rPr>
        <w:tab/>
      </w:r>
      <w:r>
        <w:rPr>
          <w:rFonts w:asciiTheme="minorHAnsi" w:eastAsia="Calibri" w:hAnsiTheme="minorHAnsi" w:cstheme="minorHAnsi"/>
          <w:spacing w:val="1"/>
          <w:position w:val="1"/>
          <w:sz w:val="32"/>
          <w:szCs w:val="32"/>
        </w:rPr>
        <w:t>916-321-2877, Option 2 then Option 1</w:t>
      </w:r>
    </w:p>
    <w:p w14:paraId="0022B52C" w14:textId="4767BE62" w:rsidR="00FB46AE" w:rsidRPr="003D4513" w:rsidRDefault="00FB46AE" w:rsidP="003D4513">
      <w:pPr>
        <w:rPr>
          <w:rFonts w:asciiTheme="minorHAnsi" w:eastAsia="Calibri" w:hAnsiTheme="minorHAnsi" w:cstheme="minorHAnsi"/>
          <w:sz w:val="32"/>
          <w:szCs w:val="32"/>
        </w:rPr>
      </w:pPr>
      <w:r w:rsidRPr="003D4513">
        <w:rPr>
          <w:rFonts w:asciiTheme="minorHAnsi" w:eastAsia="Calibri" w:hAnsiTheme="minorHAnsi" w:cstheme="minorHAnsi"/>
          <w:b/>
          <w:sz w:val="32"/>
          <w:szCs w:val="32"/>
        </w:rPr>
        <w:t>Em</w:t>
      </w:r>
      <w:r w:rsidRPr="003D4513">
        <w:rPr>
          <w:rFonts w:asciiTheme="minorHAnsi" w:eastAsia="Calibri" w:hAnsiTheme="minorHAnsi" w:cstheme="minorHAnsi"/>
          <w:b/>
          <w:spacing w:val="-1"/>
          <w:sz w:val="32"/>
          <w:szCs w:val="32"/>
        </w:rPr>
        <w:t>a</w:t>
      </w:r>
      <w:r w:rsidRPr="003D4513">
        <w:rPr>
          <w:rFonts w:asciiTheme="minorHAnsi" w:eastAsia="Calibri" w:hAnsiTheme="minorHAnsi" w:cstheme="minorHAnsi"/>
          <w:b/>
          <w:spacing w:val="1"/>
          <w:sz w:val="32"/>
          <w:szCs w:val="32"/>
        </w:rPr>
        <w:t>i</w:t>
      </w:r>
      <w:r w:rsidRPr="003D4513">
        <w:rPr>
          <w:rFonts w:asciiTheme="minorHAnsi" w:eastAsia="Calibri" w:hAnsiTheme="minorHAnsi" w:cstheme="minorHAnsi"/>
          <w:b/>
          <w:sz w:val="32"/>
          <w:szCs w:val="32"/>
        </w:rPr>
        <w:t>l</w:t>
      </w:r>
      <w:r>
        <w:rPr>
          <w:rFonts w:asciiTheme="minorHAnsi" w:eastAsia="Calibri" w:hAnsiTheme="minorHAnsi" w:cstheme="minorHAnsi"/>
          <w:b/>
          <w:sz w:val="32"/>
          <w:szCs w:val="32"/>
        </w:rPr>
        <w:t>:</w:t>
      </w:r>
      <w:r>
        <w:rPr>
          <w:rFonts w:asciiTheme="minorHAnsi" w:eastAsia="Calibri" w:hAnsiTheme="minorHAnsi" w:cstheme="minorHAnsi"/>
          <w:b/>
          <w:sz w:val="32"/>
          <w:szCs w:val="32"/>
        </w:rPr>
        <w:tab/>
      </w:r>
      <w:hyperlink r:id="rId9" w:history="1">
        <w:r w:rsidR="00B0589A" w:rsidRPr="005E0DAC">
          <w:rPr>
            <w:rStyle w:val="Hyperlink"/>
            <w:rFonts w:asciiTheme="minorHAnsi" w:eastAsia="Calibri" w:hAnsiTheme="minorHAnsi" w:cstheme="minorHAnsi"/>
            <w:sz w:val="32"/>
            <w:szCs w:val="32"/>
          </w:rPr>
          <w:t>accessible@sacrt.com</w:t>
        </w:r>
      </w:hyperlink>
    </w:p>
    <w:sectPr w:rsidR="00FB46AE" w:rsidRPr="003D4513" w:rsidSect="00913379">
      <w:footerReference w:type="default" r:id="rId10"/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A686" w14:textId="77777777" w:rsidR="00EB72CE" w:rsidRDefault="00EB72CE" w:rsidP="0070744D">
      <w:r>
        <w:separator/>
      </w:r>
    </w:p>
  </w:endnote>
  <w:endnote w:type="continuationSeparator" w:id="0">
    <w:p w14:paraId="46DAD2A4" w14:textId="77777777" w:rsidR="00EB72CE" w:rsidRDefault="00EB72CE" w:rsidP="0070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7E46" w14:textId="144A8313" w:rsidR="0070744D" w:rsidRPr="0070744D" w:rsidRDefault="0070744D" w:rsidP="0070744D">
    <w:pPr>
      <w:pStyle w:val="Footer"/>
      <w:jc w:val="right"/>
      <w:rPr>
        <w:rFonts w:asciiTheme="minorHAnsi" w:hAnsiTheme="minorHAnsi" w:cstheme="minorHAnsi"/>
      </w:rPr>
    </w:pPr>
    <w:r w:rsidRPr="0070744D">
      <w:rPr>
        <w:rFonts w:asciiTheme="minorHAnsi" w:hAnsiTheme="minorHAnsi" w:cstheme="minorHAnsi"/>
      </w:rPr>
      <w:t xml:space="preserve">ADA Reasonable Modification Request Form – Revised </w:t>
    </w:r>
    <w:r w:rsidR="00B0589A">
      <w:rPr>
        <w:rFonts w:asciiTheme="minorHAnsi" w:hAnsiTheme="minorHAnsi" w:cstheme="minorHAnsi"/>
      </w:rPr>
      <w:t>05/2</w:t>
    </w:r>
    <w:r w:rsidR="0002532E">
      <w:rPr>
        <w:rFonts w:asciiTheme="minorHAnsi" w:hAnsiTheme="minorHAnsi" w:cstheme="minorHAnsi"/>
      </w:rPr>
      <w:t>5</w:t>
    </w:r>
    <w:r w:rsidR="00B0589A">
      <w:rPr>
        <w:rFonts w:asciiTheme="minorHAnsi" w:hAnsiTheme="minorHAnsi" w:cstheme="minorHAnsi"/>
      </w:rPr>
      <w:t>/22</w:t>
    </w:r>
  </w:p>
  <w:p w14:paraId="314B376D" w14:textId="77777777" w:rsidR="0070744D" w:rsidRDefault="0070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25A2" w14:textId="77777777" w:rsidR="00EB72CE" w:rsidRDefault="00EB72CE" w:rsidP="0070744D">
      <w:r>
        <w:separator/>
      </w:r>
    </w:p>
  </w:footnote>
  <w:footnote w:type="continuationSeparator" w:id="0">
    <w:p w14:paraId="553C271D" w14:textId="77777777" w:rsidR="00EB72CE" w:rsidRDefault="00EB72CE" w:rsidP="0070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5470E"/>
    <w:multiLevelType w:val="multilevel"/>
    <w:tmpl w:val="44B43E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705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27"/>
    <w:rsid w:val="00002AF0"/>
    <w:rsid w:val="0002532E"/>
    <w:rsid w:val="00054FEF"/>
    <w:rsid w:val="001047AE"/>
    <w:rsid w:val="001761FF"/>
    <w:rsid w:val="002E0070"/>
    <w:rsid w:val="003D4513"/>
    <w:rsid w:val="00405528"/>
    <w:rsid w:val="004B1A27"/>
    <w:rsid w:val="004E3B28"/>
    <w:rsid w:val="005650F9"/>
    <w:rsid w:val="005C4F54"/>
    <w:rsid w:val="00634C78"/>
    <w:rsid w:val="006557C9"/>
    <w:rsid w:val="0070744D"/>
    <w:rsid w:val="007364A3"/>
    <w:rsid w:val="00913379"/>
    <w:rsid w:val="00A31B5E"/>
    <w:rsid w:val="00A549B8"/>
    <w:rsid w:val="00A770C4"/>
    <w:rsid w:val="00AA1391"/>
    <w:rsid w:val="00AA4361"/>
    <w:rsid w:val="00AA5630"/>
    <w:rsid w:val="00B0589A"/>
    <w:rsid w:val="00D14729"/>
    <w:rsid w:val="00E16F9E"/>
    <w:rsid w:val="00EB72CE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CE53"/>
  <w15:docId w15:val="{167FECFD-0BCC-4EC3-85F3-C4EF621E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46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4D"/>
  </w:style>
  <w:style w:type="paragraph" w:styleId="Footer">
    <w:name w:val="footer"/>
    <w:basedOn w:val="Normal"/>
    <w:link w:val="FooterChar"/>
    <w:uiPriority w:val="99"/>
    <w:unhideWhenUsed/>
    <w:rsid w:val="00707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essible@sac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99B3-7D83-4E39-801E-AF5ACDF5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Hoang</dc:creator>
  <cp:lastModifiedBy>Priscilla Vargas</cp:lastModifiedBy>
  <cp:revision>2</cp:revision>
  <dcterms:created xsi:type="dcterms:W3CDTF">2022-05-25T23:47:00Z</dcterms:created>
  <dcterms:modified xsi:type="dcterms:W3CDTF">2022-05-25T23:47:00Z</dcterms:modified>
</cp:coreProperties>
</file>